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90D" w:rsidRDefault="00560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</w:pPr>
      <w:r>
        <w:rPr>
          <w:rFonts w:ascii="Arial" w:hAnsi="Arial" w:cs="Arial"/>
          <w:b/>
          <w:sz w:val="20"/>
          <w:szCs w:val="20"/>
        </w:rPr>
        <w:t>Start/Finish: sportcentrum de Hullen, Ceintuurbaan Zuid 6, Roden.</w:t>
      </w:r>
      <w:r>
        <w:rPr>
          <w:rFonts w:ascii="Arial" w:hAnsi="Arial" w:cs="Arial"/>
          <w:b/>
          <w:sz w:val="20"/>
          <w:szCs w:val="20"/>
        </w:rPr>
        <w:br/>
        <w:t>U wordt hier uiterlijk om 21.00 uur terug verwacht.</w:t>
      </w:r>
    </w:p>
    <w:p w:rsidR="0056090D" w:rsidRDefault="0056090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(!)</w:t>
      </w:r>
      <w:r>
        <w:rPr>
          <w:rFonts w:ascii="Arial" w:hAnsi="Arial" w:cs="Arial"/>
          <w:b/>
          <w:bCs/>
          <w:sz w:val="20"/>
          <w:szCs w:val="20"/>
        </w:rPr>
        <w:tab/>
        <w:t>Oppassen, gevaarlijk punt. Verkeersregelaars.</w:t>
      </w:r>
      <w:r>
        <w:rPr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>Deelnamebepalingen: z</w:t>
      </w:r>
      <w:r w:rsidR="00E723C8">
        <w:rPr>
          <w:rFonts w:ascii="Arial" w:hAnsi="Arial" w:cs="Arial"/>
          <w:b/>
          <w:bCs/>
          <w:sz w:val="20"/>
          <w:szCs w:val="20"/>
        </w:rPr>
        <w:t>ie *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Verlaat het sportcentrum via de achterdeur en ga links om het gebouw heen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Ga bij de parkeerplaats rechtsaf en steek de Ceintuurbaan-Zuid over </w:t>
      </w:r>
      <w:r>
        <w:rPr>
          <w:rFonts w:ascii="Arial" w:eastAsia="Times New Roman" w:hAnsi="Arial" w:cs="Arial"/>
          <w:b/>
          <w:bCs/>
          <w:sz w:val="20"/>
          <w:szCs w:val="20"/>
        </w:rPr>
        <w:t>(!)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Aan de overkant linksaf.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bij Verzorgingscentrum De Hullen rechtsaf hun terrein op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via de hoofdingang naar binnen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Volg binnen de door pijlen en linten aangegeven route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Na het verlaten van het verzorgingscentrum: volg het (voet-)pad richting de klinkerweg (</w:t>
      </w:r>
      <w:proofErr w:type="spellStart"/>
      <w:r>
        <w:rPr>
          <w:rFonts w:ascii="Arial" w:eastAsia="Times New Roman" w:hAnsi="Arial" w:cs="Arial"/>
          <w:sz w:val="20"/>
          <w:szCs w:val="20"/>
        </w:rPr>
        <w:t>Scheepstrastraat</w:t>
      </w:r>
      <w:proofErr w:type="spellEnd"/>
      <w:r>
        <w:rPr>
          <w:rFonts w:ascii="Arial" w:eastAsia="Times New Roman" w:hAnsi="Arial" w:cs="Arial"/>
          <w:sz w:val="20"/>
          <w:szCs w:val="20"/>
        </w:rPr>
        <w:t>) en ga op die straat linksaf.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Steek de asfaltweg (Nieuweweg) over </w:t>
      </w:r>
      <w:r>
        <w:rPr>
          <w:rFonts w:ascii="Arial" w:eastAsia="Times New Roman" w:hAnsi="Arial" w:cs="Arial"/>
          <w:b/>
          <w:bCs/>
          <w:sz w:val="20"/>
          <w:szCs w:val="20"/>
        </w:rPr>
        <w:t>(!)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rechtdoor over het voetpad.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op de splitsing met de 2</w:t>
      </w:r>
      <w:r>
        <w:rPr>
          <w:rFonts w:ascii="Arial" w:eastAsia="Times New Roman" w:hAnsi="Arial" w:cs="Arial"/>
          <w:sz w:val="20"/>
          <w:szCs w:val="20"/>
          <w:vertAlign w:val="superscript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klinkerweg rechtdoor over het voetpad langs het voormalige terrein van de bibliotheek</w:t>
      </w:r>
      <w:r w:rsidR="00A53765">
        <w:rPr>
          <w:rFonts w:ascii="Arial" w:eastAsia="Times New Roman" w:hAnsi="Arial" w:cs="Arial"/>
          <w:sz w:val="20"/>
          <w:szCs w:val="20"/>
        </w:rPr>
        <w:t xml:space="preserve"> (nu bouwput)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op de volgende klinkerweg rechtsaf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Na het basketbal-/speelveld linksaf (Boskamp)</w:t>
      </w:r>
      <w:r w:rsidR="00A53765">
        <w:rPr>
          <w:rFonts w:ascii="Arial" w:eastAsia="Times New Roman" w:hAnsi="Arial" w:cs="Arial"/>
          <w:sz w:val="20"/>
          <w:szCs w:val="20"/>
        </w:rPr>
        <w:t xml:space="preserve"> voetpad op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Dan eerste afslag rechts (Beurtschipper)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rechtdoor door het Vasalis-gebouw heen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Steek de asfaltweg over op de door verkeersregelaars aangegeven plek </w:t>
      </w:r>
      <w:r>
        <w:rPr>
          <w:rFonts w:ascii="Arial" w:eastAsia="Times New Roman" w:hAnsi="Arial" w:cs="Arial"/>
          <w:b/>
          <w:bCs/>
          <w:sz w:val="20"/>
          <w:szCs w:val="20"/>
        </w:rPr>
        <w:t>(!)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rechtsaf over de parkeerplaats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het steegje door langs de Aldi, daarna linksaf en dan rechtsaf, de Heerestraat in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Ga linksaf, door de </w:t>
      </w:r>
      <w:proofErr w:type="spellStart"/>
      <w:r>
        <w:rPr>
          <w:rFonts w:ascii="Arial" w:eastAsia="Times New Roman" w:hAnsi="Arial" w:cs="Arial"/>
          <w:sz w:val="20"/>
          <w:szCs w:val="20"/>
        </w:rPr>
        <w:t>Molenhof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heen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Steek de Albertsbaan over en ga rechtdoor door de Bernhardpassage (links van snackbar De Berk)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rechtdoor, onder de flat door en steek de asfaltweg (Raadhuisstraat) over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aan de overkant linksaf en volg het voetpad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over de parkeerplaats van de Albert Heijn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Bij de glasbakken het terrein verlaten en rechtsaf.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Dan weer rechtsaf, de Floralaan in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Einde weg rechtsaf (Spijkerzoom)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De klinkerweg oversteken en rechtsaf over de parkeerplaats bij </w:t>
      </w:r>
      <w:proofErr w:type="spellStart"/>
      <w:r>
        <w:rPr>
          <w:rFonts w:ascii="Arial" w:eastAsia="Times New Roman" w:hAnsi="Arial" w:cs="Arial"/>
          <w:sz w:val="20"/>
          <w:szCs w:val="20"/>
        </w:rPr>
        <w:t>Mensinge</w:t>
      </w:r>
      <w:proofErr w:type="spellEnd"/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Na het standbeeld van </w:t>
      </w:r>
      <w:proofErr w:type="spellStart"/>
      <w:r>
        <w:rPr>
          <w:rFonts w:ascii="Arial" w:eastAsia="Times New Roman" w:hAnsi="Arial" w:cs="Arial"/>
          <w:sz w:val="20"/>
          <w:szCs w:val="20"/>
        </w:rPr>
        <w:t>Scheepstra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linksaf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het terrein van de Catharinakerk binnen en door de kerk heen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Na het verlaten van de kerk langs de </w:t>
      </w:r>
      <w:proofErr w:type="spellStart"/>
      <w:r>
        <w:rPr>
          <w:rFonts w:ascii="Arial" w:eastAsia="Times New Roman" w:hAnsi="Arial" w:cs="Arial"/>
          <w:sz w:val="20"/>
          <w:szCs w:val="20"/>
        </w:rPr>
        <w:t>Winsinghhof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en daarna linksaf, het steegje langs het theater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Achter het gebouw links aanhouden en voor de gracht bij </w:t>
      </w:r>
      <w:proofErr w:type="spellStart"/>
      <w:r>
        <w:rPr>
          <w:rFonts w:ascii="Arial" w:eastAsia="Times New Roman" w:hAnsi="Arial" w:cs="Arial"/>
          <w:sz w:val="20"/>
          <w:szCs w:val="20"/>
        </w:rPr>
        <w:t>Mensinge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rechtsaf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Daarna linksaf de brug over en om havezate </w:t>
      </w:r>
      <w:proofErr w:type="spellStart"/>
      <w:r>
        <w:rPr>
          <w:rFonts w:ascii="Arial" w:eastAsia="Times New Roman" w:hAnsi="Arial" w:cs="Arial"/>
          <w:sz w:val="20"/>
          <w:szCs w:val="20"/>
        </w:rPr>
        <w:t>Mensinge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heen (rechts aanhouden)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Na de andere brug even </w:t>
      </w:r>
      <w:r w:rsidR="00C713DB">
        <w:rPr>
          <w:rFonts w:ascii="Arial" w:eastAsia="Times New Roman" w:hAnsi="Arial" w:cs="Arial"/>
          <w:sz w:val="20"/>
          <w:szCs w:val="20"/>
        </w:rPr>
        <w:t>rechtsaf</w:t>
      </w:r>
      <w:r>
        <w:rPr>
          <w:rFonts w:ascii="Arial" w:eastAsia="Times New Roman" w:hAnsi="Arial" w:cs="Arial"/>
          <w:sz w:val="20"/>
          <w:szCs w:val="20"/>
        </w:rPr>
        <w:t xml:space="preserve"> en dan linksaf de laan achter de havezate in.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Aan het eind, de </w:t>
      </w:r>
      <w:r w:rsidR="00C713DB">
        <w:rPr>
          <w:rFonts w:ascii="Arial" w:eastAsia="Times New Roman" w:hAnsi="Arial" w:cs="Arial"/>
          <w:sz w:val="20"/>
          <w:szCs w:val="20"/>
        </w:rPr>
        <w:t>asfaltweg</w:t>
      </w:r>
      <w:r>
        <w:rPr>
          <w:rFonts w:ascii="Arial" w:eastAsia="Times New Roman" w:hAnsi="Arial" w:cs="Arial"/>
          <w:sz w:val="20"/>
          <w:szCs w:val="20"/>
        </w:rPr>
        <w:t xml:space="preserve"> oversteken. </w:t>
      </w:r>
      <w:r>
        <w:rPr>
          <w:rFonts w:ascii="Arial" w:eastAsia="Times New Roman" w:hAnsi="Arial" w:cs="Arial"/>
          <w:b/>
          <w:bCs/>
          <w:sz w:val="20"/>
          <w:szCs w:val="20"/>
        </w:rPr>
        <w:t>(!)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Aan de overkant rechtsaf en meteen linksaf, de weg Zuidenveld in.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Hou links aan en ga na huisnummer 18 linksaf, het steegje in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Ga daarna rechtdoor over de Anne de Vriesstraat en voor de afslag rechtsaf over het voetpad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Daarna linksaf de Molenweg in en rechtsaf langs de asfaltweg (Ceintuurbaan-Zuid)</w:t>
      </w:r>
    </w:p>
    <w:p w:rsidR="0056090D" w:rsidRDefault="0056090D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Steek bij de ingang van het terrein van de sporthal de weg over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(!)</w:t>
      </w:r>
    </w:p>
    <w:p w:rsidR="0056090D" w:rsidRDefault="0056090D">
      <w:pPr>
        <w:spacing w:after="0" w:line="240" w:lineRule="auto"/>
        <w:ind w:left="705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eastAsia="Times New Roman" w:hAnsi="Arial" w:cs="Arial"/>
          <w:b/>
          <w:sz w:val="20"/>
          <w:szCs w:val="20"/>
        </w:rPr>
        <w:t>–→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FINISH VAN DE DERDE DAG!</w:t>
      </w:r>
    </w:p>
    <w:p w:rsidR="00E723C8" w:rsidRDefault="00E723C8" w:rsidP="00E723C8">
      <w:pPr>
        <w:spacing w:after="0" w:line="240" w:lineRule="auto"/>
      </w:pPr>
    </w:p>
    <w:p w:rsidR="00E723C8" w:rsidRDefault="00E723C8" w:rsidP="00E723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*Voor het  </w:t>
      </w:r>
      <w:r>
        <w:rPr>
          <w:rFonts w:ascii="Arial" w:eastAsia="Times New Roman" w:hAnsi="Arial" w:cs="Arial"/>
          <w:b/>
          <w:sz w:val="20"/>
          <w:szCs w:val="20"/>
        </w:rPr>
        <w:t>REGLEMENT Avond4Daagse Roden</w:t>
      </w:r>
      <w:r>
        <w:rPr>
          <w:rFonts w:ascii="Arial" w:eastAsia="Times New Roman" w:hAnsi="Arial" w:cs="Arial"/>
          <w:sz w:val="20"/>
          <w:szCs w:val="20"/>
        </w:rPr>
        <w:t xml:space="preserve"> verwijzen we u naar onderstaande website. </w:t>
      </w:r>
    </w:p>
    <w:p w:rsidR="00E723C8" w:rsidRDefault="00E723C8" w:rsidP="00E723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23C8" w:rsidRDefault="00E723C8" w:rsidP="00E723C8">
      <w:pPr>
        <w:spacing w:before="100" w:after="100"/>
        <w:ind w:left="360"/>
      </w:pPr>
      <w:r>
        <w:rPr>
          <w:b/>
          <w:sz w:val="28"/>
          <w:szCs w:val="28"/>
          <w:u w:val="single"/>
          <w:lang w:eastAsia="nl-NL"/>
        </w:rPr>
        <w:t>TELEFOONNUMMER ORGANISATIE AVOND4DAAGSE RODEN: 06-14432503</w:t>
      </w:r>
    </w:p>
    <w:p w:rsidR="00E723C8" w:rsidRDefault="00E723C8" w:rsidP="00E723C8">
      <w:pPr>
        <w:spacing w:after="0" w:line="240" w:lineRule="auto"/>
      </w:pPr>
    </w:p>
    <w:p w:rsidR="0056090D" w:rsidRDefault="0056090D">
      <w:pPr>
        <w:spacing w:after="0" w:line="240" w:lineRule="auto"/>
        <w:ind w:left="705"/>
      </w:pPr>
    </w:p>
    <w:p w:rsidR="0056090D" w:rsidRDefault="0056090D">
      <w:pPr>
        <w:spacing w:after="0" w:line="240" w:lineRule="auto"/>
        <w:ind w:left="705"/>
      </w:pPr>
    </w:p>
    <w:p w:rsidR="0056090D" w:rsidRDefault="0056090D">
      <w:pPr>
        <w:spacing w:after="0" w:line="240" w:lineRule="auto"/>
        <w:ind w:left="705"/>
      </w:pPr>
      <w:bookmarkStart w:id="0" w:name="_GoBack"/>
      <w:bookmarkEnd w:id="0"/>
    </w:p>
    <w:p w:rsidR="0056090D" w:rsidRDefault="0056090D">
      <w:pPr>
        <w:spacing w:after="0" w:line="240" w:lineRule="auto"/>
        <w:ind w:left="705"/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A81E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48780" cy="5758815"/>
            <wp:effectExtent l="0" t="0" r="0" b="0"/>
            <wp:wrapSquare wrapText="largest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8" r="-1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575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90D" w:rsidRDefault="0056090D" w:rsidP="00E723C8">
      <w:pPr>
        <w:pStyle w:val="Lijstalinea"/>
        <w:spacing w:before="100" w:after="100"/>
        <w:ind w:left="0"/>
      </w:pPr>
    </w:p>
    <w:sectPr w:rsidR="0056090D">
      <w:headerReference w:type="default" r:id="rId8"/>
      <w:footerReference w:type="default" r:id="rId9"/>
      <w:pgSz w:w="11906" w:h="16838"/>
      <w:pgMar w:top="1951" w:right="566" w:bottom="1440" w:left="709" w:header="567" w:footer="9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13" w:rsidRDefault="006B4B13">
      <w:pPr>
        <w:spacing w:after="0" w:line="240" w:lineRule="auto"/>
      </w:pPr>
      <w:r>
        <w:separator/>
      </w:r>
    </w:p>
  </w:endnote>
  <w:endnote w:type="continuationSeparator" w:id="0">
    <w:p w:rsidR="006B4B13" w:rsidRDefault="006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0D" w:rsidRDefault="00010F9D">
    <w:pPr>
      <w:tabs>
        <w:tab w:val="left" w:pos="4536"/>
        <w:tab w:val="left" w:pos="5670"/>
        <w:tab w:val="left" w:pos="7655"/>
      </w:tabs>
      <w:ind w:left="3402"/>
    </w:pPr>
    <w:r w:rsidRPr="005C042A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3AFEDEF" wp14:editId="2F47A219">
          <wp:simplePos x="0" y="0"/>
          <wp:positionH relativeFrom="column">
            <wp:posOffset>4924425</wp:posOffset>
          </wp:positionH>
          <wp:positionV relativeFrom="paragraph">
            <wp:posOffset>297180</wp:posOffset>
          </wp:positionV>
          <wp:extent cx="734695" cy="421005"/>
          <wp:effectExtent l="0" t="0" r="8255" b="0"/>
          <wp:wrapNone/>
          <wp:docPr id="11" name="Afbeelding 11" descr="C:\Users\grieko\Documents\Bea\A4Daagse\W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ieko\Documents\Bea\A4Daagse\Wi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EA4">
      <w:rPr>
        <w:noProof/>
        <w:lang w:eastAsia="nl-N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82550</wp:posOffset>
          </wp:positionV>
          <wp:extent cx="1059815" cy="872490"/>
          <wp:effectExtent l="0" t="0" r="6985" b="3810"/>
          <wp:wrapSquare wrapText="largest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6" t="-322" r="-266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90D">
      <w:t>Telefoonnummers</w:t>
    </w:r>
    <w:r w:rsidR="0056090D">
      <w:br/>
    </w:r>
    <w:r w:rsidR="00A81EA4">
      <w:rPr>
        <w:rFonts w:ascii="Arial" w:hAnsi="Arial" w:cs="Arial"/>
        <w:noProof/>
        <w:sz w:val="20"/>
        <w:szCs w:val="20"/>
        <w:lang w:eastAsia="nl-N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138430</wp:posOffset>
          </wp:positionV>
          <wp:extent cx="1494790" cy="74041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61" r="-31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40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90D">
      <w:rPr>
        <w:rFonts w:ascii="Arial" w:hAnsi="Arial" w:cs="Arial"/>
        <w:sz w:val="20"/>
        <w:szCs w:val="20"/>
      </w:rPr>
      <w:t xml:space="preserve">Organisatie: </w:t>
    </w:r>
    <w:r>
      <w:rPr>
        <w:rFonts w:ascii="Arial" w:hAnsi="Arial" w:cs="Arial"/>
        <w:sz w:val="20"/>
        <w:szCs w:val="20"/>
      </w:rPr>
      <w:tab/>
    </w:r>
    <w:r w:rsidR="0056090D">
      <w:rPr>
        <w:rFonts w:ascii="Arial" w:hAnsi="Arial" w:cs="Arial"/>
        <w:sz w:val="20"/>
        <w:szCs w:val="20"/>
      </w:rPr>
      <w:tab/>
      <w:t>06-14432503</w:t>
    </w:r>
    <w:r w:rsidR="0056090D">
      <w:rPr>
        <w:rFonts w:ascii="Arial" w:hAnsi="Arial" w:cs="Arial"/>
        <w:b/>
        <w:sz w:val="20"/>
        <w:szCs w:val="20"/>
      </w:rPr>
      <w:tab/>
    </w:r>
    <w:r w:rsidR="0056090D">
      <w:rPr>
        <w:rFonts w:ascii="Arial" w:hAnsi="Arial" w:cs="Arial"/>
        <w:b/>
        <w:sz w:val="20"/>
        <w:szCs w:val="20"/>
      </w:rPr>
      <w:br/>
    </w:r>
    <w:r w:rsidR="0056090D">
      <w:rPr>
        <w:rFonts w:ascii="Arial" w:hAnsi="Arial" w:cs="Arial"/>
        <w:sz w:val="20"/>
        <w:szCs w:val="20"/>
      </w:rPr>
      <w:t xml:space="preserve">Sportcentrum de Hullen: </w:t>
    </w:r>
    <w:r w:rsidR="0056090D">
      <w:rPr>
        <w:rFonts w:ascii="Arial" w:hAnsi="Arial" w:cs="Arial"/>
        <w:sz w:val="20"/>
        <w:szCs w:val="20"/>
      </w:rPr>
      <w:tab/>
      <w:t>050-5019268</w:t>
    </w:r>
    <w:r w:rsidR="0056090D">
      <w:rPr>
        <w:rFonts w:ascii="Arial" w:hAnsi="Arial" w:cs="Arial"/>
        <w:sz w:val="20"/>
        <w:szCs w:val="20"/>
      </w:rPr>
      <w:tab/>
    </w:r>
    <w:r w:rsidR="0056090D">
      <w:rPr>
        <w:rFonts w:ascii="Arial" w:hAnsi="Arial" w:cs="Arial"/>
        <w:b/>
        <w:sz w:val="20"/>
        <w:szCs w:val="20"/>
      </w:rPr>
      <w:br/>
    </w:r>
    <w:r w:rsidR="0056090D">
      <w:rPr>
        <w:rFonts w:ascii="Arial" w:hAnsi="Arial" w:cs="Arial"/>
        <w:sz w:val="20"/>
        <w:szCs w:val="20"/>
      </w:rPr>
      <w:t xml:space="preserve">EHBO: </w:t>
    </w:r>
    <w:r w:rsidR="0056090D">
      <w:rPr>
        <w:rFonts w:ascii="Arial" w:hAnsi="Arial" w:cs="Arial"/>
        <w:sz w:val="20"/>
        <w:szCs w:val="20"/>
      </w:rPr>
      <w:tab/>
    </w:r>
    <w:r w:rsidR="0056090D">
      <w:rPr>
        <w:rFonts w:ascii="Arial" w:hAnsi="Arial" w:cs="Arial"/>
        <w:sz w:val="20"/>
        <w:szCs w:val="20"/>
      </w:rPr>
      <w:tab/>
      <w:t>06-38489641</w:t>
    </w:r>
  </w:p>
  <w:p w:rsidR="0056090D" w:rsidRDefault="006B4B13">
    <w:pPr>
      <w:pStyle w:val="Voettekst"/>
      <w:jc w:val="center"/>
    </w:pPr>
    <w:hyperlink r:id="rId4" w:anchor="_blank" w:history="1">
      <w:r w:rsidR="0056090D">
        <w:rPr>
          <w:rStyle w:val="Hyperlink"/>
          <w:rFonts w:ascii="Tahoma" w:hAnsi="Tahoma" w:cs="Tahoma"/>
          <w:color w:val="000000"/>
          <w:sz w:val="24"/>
          <w:szCs w:val="24"/>
        </w:rPr>
        <w:t>www.avondvierdaagse-roden.nl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13" w:rsidRDefault="006B4B13">
      <w:pPr>
        <w:spacing w:after="0" w:line="240" w:lineRule="auto"/>
      </w:pPr>
      <w:r>
        <w:separator/>
      </w:r>
    </w:p>
  </w:footnote>
  <w:footnote w:type="continuationSeparator" w:id="0">
    <w:p w:rsidR="006B4B13" w:rsidRDefault="006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0D" w:rsidRDefault="00A81EA4">
    <w:pPr>
      <w:tabs>
        <w:tab w:val="right" w:pos="10348"/>
      </w:tabs>
      <w:spacing w:after="0"/>
      <w:jc w:val="center"/>
    </w:pPr>
    <w:r>
      <w:rPr>
        <w:rFonts w:ascii="Arial" w:eastAsia="Arial" w:hAnsi="Arial" w:cs="Arial"/>
        <w:b/>
        <w:noProof/>
        <w:sz w:val="28"/>
        <w:szCs w:val="28"/>
        <w:lang w:eastAsia="nl-N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-57150</wp:posOffset>
          </wp:positionV>
          <wp:extent cx="1365250" cy="746125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7" t="-572" r="-317" b="-572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46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90D">
      <w:rPr>
        <w:rFonts w:ascii="Arial" w:eastAsia="Arial" w:hAnsi="Arial" w:cs="Arial"/>
        <w:b/>
        <w:sz w:val="28"/>
        <w:szCs w:val="28"/>
      </w:rPr>
      <w:t xml:space="preserve">                 </w:t>
    </w:r>
    <w:r w:rsidR="0056090D">
      <w:rPr>
        <w:rFonts w:ascii="Arial" w:hAnsi="Arial" w:cs="Arial"/>
        <w:b/>
        <w:sz w:val="28"/>
        <w:szCs w:val="28"/>
      </w:rPr>
      <w:tab/>
    </w:r>
  </w:p>
  <w:p w:rsidR="0056090D" w:rsidRDefault="0056090D">
    <w:pPr>
      <w:tabs>
        <w:tab w:val="right" w:pos="10348"/>
      </w:tabs>
      <w:spacing w:after="0"/>
      <w:jc w:val="right"/>
    </w:pPr>
    <w:r>
      <w:rPr>
        <w:rFonts w:ascii="Arial" w:hAnsi="Arial" w:cs="Arial"/>
        <w:b/>
        <w:sz w:val="28"/>
        <w:szCs w:val="28"/>
      </w:rPr>
      <w:t xml:space="preserve">Avond4daagse Roden </w:t>
    </w:r>
    <w:r w:rsidR="00C42CD4">
      <w:rPr>
        <w:rFonts w:ascii="Arial" w:hAnsi="Arial" w:cs="Arial"/>
        <w:b/>
        <w:sz w:val="28"/>
        <w:szCs w:val="28"/>
      </w:rPr>
      <w:t>23 mei 2019</w:t>
    </w:r>
  </w:p>
  <w:p w:rsidR="0056090D" w:rsidRDefault="0056090D">
    <w:pPr>
      <w:tabs>
        <w:tab w:val="right" w:pos="10348"/>
      </w:tabs>
      <w:spacing w:after="0"/>
      <w:jc w:val="right"/>
    </w:pPr>
    <w:r>
      <w:rPr>
        <w:rFonts w:ascii="Arial" w:eastAsia="Arial" w:hAnsi="Arial" w:cs="Arial"/>
        <w:b/>
        <w:sz w:val="28"/>
        <w:szCs w:val="28"/>
      </w:rPr>
      <w:t xml:space="preserve">       </w:t>
    </w:r>
    <w:r>
      <w:rPr>
        <w:rFonts w:ascii="Arial" w:hAnsi="Arial" w:cs="Arial"/>
        <w:b/>
        <w:sz w:val="28"/>
        <w:szCs w:val="28"/>
      </w:rPr>
      <w:tab/>
      <w:t>5 km route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eastAsia="nl-N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C8"/>
    <w:rsid w:val="00010F9D"/>
    <w:rsid w:val="00053BE6"/>
    <w:rsid w:val="002D4B22"/>
    <w:rsid w:val="002F07EA"/>
    <w:rsid w:val="003C5274"/>
    <w:rsid w:val="004D5608"/>
    <w:rsid w:val="0056090D"/>
    <w:rsid w:val="0056202D"/>
    <w:rsid w:val="006B4B13"/>
    <w:rsid w:val="00870A98"/>
    <w:rsid w:val="009046FB"/>
    <w:rsid w:val="00A53765"/>
    <w:rsid w:val="00A81EA4"/>
    <w:rsid w:val="00B353E2"/>
    <w:rsid w:val="00B46921"/>
    <w:rsid w:val="00C42CD4"/>
    <w:rsid w:val="00C713DB"/>
    <w:rsid w:val="00D85BB7"/>
    <w:rsid w:val="00E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083356-DE74-4867-BA56-E79C536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0"/>
      <w:szCs w:val="20"/>
      <w:lang w:eastAsia="nl-NL"/>
    </w:rPr>
  </w:style>
  <w:style w:type="character" w:customStyle="1" w:styleId="WW8Num2z0">
    <w:name w:val="WW8Num2z0"/>
    <w:rPr>
      <w:rFonts w:ascii="Arial" w:eastAsia="Times New Roman" w:hAnsi="Arial" w:cs="Arial" w:hint="default"/>
      <w:b w:val="0"/>
      <w:b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  <w:b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 w:hint="default"/>
      <w:b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TekstopmerkingChar">
    <w:name w:val="Tekst opmerking Char"/>
    <w:rPr>
      <w:rFonts w:ascii="Calibri" w:eastAsia="Calibri" w:hAnsi="Calibri"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opmerking1">
    <w:name w:val="Tekst opmerking1"/>
    <w:basedOn w:val="Standaard"/>
    <w:pPr>
      <w:spacing w:line="240" w:lineRule="auto"/>
    </w:pPr>
    <w:rPr>
      <w:sz w:val="20"/>
      <w:szCs w:val="20"/>
    </w:rPr>
  </w:style>
  <w:style w:type="paragraph" w:styleId="Normaalweb">
    <w:name w:val="Normal (Web)"/>
    <w:basedOn w:val="Standa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avondvierdaagse-roden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6" baseType="variant"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http://www.avondvierdaagse-roden.nl/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Fokko van der Leest</dc:creator>
  <cp:keywords/>
  <cp:lastModifiedBy>grieko</cp:lastModifiedBy>
  <cp:revision>6</cp:revision>
  <cp:lastPrinted>2015-05-29T09:03:00Z</cp:lastPrinted>
  <dcterms:created xsi:type="dcterms:W3CDTF">2019-05-03T10:38:00Z</dcterms:created>
  <dcterms:modified xsi:type="dcterms:W3CDTF">2019-05-06T17:43:00Z</dcterms:modified>
</cp:coreProperties>
</file>